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4CF3" w:rsidRPr="00424CF3" w:rsidRDefault="00424CF3" w:rsidP="00424CF3">
      <w:pPr>
        <w:spacing w:line="264" w:lineRule="auto"/>
        <w:rPr>
          <w:rFonts w:asciiTheme="minorHAnsi" w:hAnsiTheme="minorHAnsi"/>
          <w:b/>
          <w:sz w:val="28"/>
          <w:szCs w:val="28"/>
        </w:rPr>
      </w:pPr>
      <w:r w:rsidRPr="00424CF3">
        <w:rPr>
          <w:rFonts w:asciiTheme="minorHAnsi" w:hAnsiTheme="minorHAnsi"/>
          <w:b/>
          <w:sz w:val="28"/>
          <w:szCs w:val="28"/>
        </w:rPr>
        <w:t>Sample opening meeting content (1a)</w:t>
      </w:r>
    </w:p>
    <w:p w:rsidR="00424CF3" w:rsidRPr="00424CF3" w:rsidRDefault="00424CF3">
      <w:pPr>
        <w:spacing w:before="57" w:after="57"/>
        <w:rPr>
          <w:rFonts w:asciiTheme="minorHAnsi" w:hAnsiTheme="minorHAnsi"/>
          <w:b/>
          <w:bCs/>
          <w:sz w:val="22"/>
          <w:szCs w:val="22"/>
        </w:rPr>
      </w:pPr>
    </w:p>
    <w:p w:rsidR="00CB26B8" w:rsidRPr="00424CF3" w:rsidRDefault="00455A2F" w:rsidP="008A4FB5">
      <w:pPr>
        <w:spacing w:before="57" w:after="240"/>
        <w:rPr>
          <w:rFonts w:asciiTheme="minorHAnsi" w:hAnsiTheme="minorHAnsi"/>
          <w:b/>
          <w:bCs/>
          <w:sz w:val="22"/>
          <w:szCs w:val="22"/>
        </w:rPr>
      </w:pPr>
      <w:r w:rsidRPr="00424CF3">
        <w:rPr>
          <w:rFonts w:asciiTheme="minorHAnsi" w:hAnsiTheme="minorHAnsi"/>
          <w:b/>
          <w:bCs/>
          <w:sz w:val="22"/>
          <w:szCs w:val="22"/>
        </w:rPr>
        <w:t>Welcome</w:t>
      </w:r>
    </w:p>
    <w:p w:rsidR="00CB26B8" w:rsidRPr="00424CF3" w:rsidRDefault="00455A2F" w:rsidP="008A4FB5">
      <w:pPr>
        <w:pStyle w:val="Heading3"/>
        <w:spacing w:after="240"/>
        <w:rPr>
          <w:rFonts w:asciiTheme="minorHAnsi" w:hAnsiTheme="minorHAnsi"/>
          <w:color w:val="auto"/>
          <w:sz w:val="22"/>
          <w:szCs w:val="22"/>
        </w:rPr>
      </w:pPr>
      <w:r w:rsidRPr="00424CF3">
        <w:rPr>
          <w:rFonts w:asciiTheme="minorHAnsi" w:hAnsiTheme="minorHAnsi"/>
          <w:color w:val="auto"/>
          <w:sz w:val="22"/>
          <w:szCs w:val="22"/>
        </w:rPr>
        <w:t>Introductions</w:t>
      </w:r>
      <w:r w:rsidRPr="00424CF3">
        <w:rPr>
          <w:rFonts w:asciiTheme="minorHAnsi" w:hAnsiTheme="minorHAnsi"/>
          <w:b w:val="0"/>
          <w:bCs w:val="0"/>
          <w:color w:val="auto"/>
          <w:sz w:val="22"/>
          <w:szCs w:val="22"/>
        </w:rPr>
        <w:tab/>
      </w:r>
      <w:r w:rsidRPr="00424CF3">
        <w:rPr>
          <w:rFonts w:asciiTheme="minorHAnsi" w:hAnsiTheme="minorHAnsi"/>
          <w:b w:val="0"/>
          <w:bCs w:val="0"/>
          <w:color w:val="auto"/>
          <w:sz w:val="22"/>
          <w:szCs w:val="22"/>
        </w:rPr>
        <w:tab/>
      </w:r>
      <w:r w:rsidRPr="00424CF3">
        <w:rPr>
          <w:rFonts w:asciiTheme="minorHAnsi" w:hAnsiTheme="minorHAnsi"/>
          <w:color w:val="auto"/>
          <w:sz w:val="22"/>
          <w:szCs w:val="22"/>
        </w:rPr>
        <w:t>2</w:t>
      </w:r>
      <w:r w:rsidR="00424CF3" w:rsidRPr="00424CF3">
        <w:rPr>
          <w:rFonts w:asciiTheme="minorHAnsi" w:hAnsiTheme="minorHAnsi"/>
          <w:color w:val="auto"/>
          <w:sz w:val="22"/>
          <w:szCs w:val="22"/>
        </w:rPr>
        <w:t xml:space="preserve"> </w:t>
      </w:r>
      <w:proofErr w:type="spellStart"/>
      <w:r w:rsidR="00424CF3" w:rsidRPr="00424CF3">
        <w:rPr>
          <w:rFonts w:asciiTheme="minorHAnsi" w:hAnsiTheme="minorHAnsi"/>
          <w:color w:val="auto"/>
          <w:sz w:val="22"/>
          <w:szCs w:val="22"/>
        </w:rPr>
        <w:t>mins</w:t>
      </w:r>
      <w:proofErr w:type="spellEnd"/>
    </w:p>
    <w:p w:rsidR="00CB26B8" w:rsidRPr="00424CF3" w:rsidRDefault="00455A2F" w:rsidP="008A4FB5">
      <w:pPr>
        <w:pStyle w:val="Heading3"/>
        <w:spacing w:after="240"/>
        <w:rPr>
          <w:rFonts w:asciiTheme="minorHAnsi" w:hAnsiTheme="minorHAnsi"/>
          <w:color w:val="auto"/>
          <w:sz w:val="22"/>
          <w:szCs w:val="22"/>
        </w:rPr>
      </w:pPr>
      <w:r w:rsidRPr="00424CF3">
        <w:rPr>
          <w:rFonts w:asciiTheme="minorHAnsi" w:hAnsiTheme="minorHAnsi"/>
          <w:color w:val="auto"/>
          <w:sz w:val="22"/>
          <w:szCs w:val="22"/>
        </w:rPr>
        <w:t>Opening prayer</w:t>
      </w:r>
      <w:r w:rsidRPr="00424CF3">
        <w:rPr>
          <w:rFonts w:asciiTheme="minorHAnsi" w:hAnsiTheme="minorHAnsi"/>
          <w:b w:val="0"/>
          <w:bCs w:val="0"/>
          <w:color w:val="auto"/>
          <w:sz w:val="22"/>
          <w:szCs w:val="22"/>
        </w:rPr>
        <w:t xml:space="preserve">  </w:t>
      </w:r>
      <w:r w:rsidRPr="00424CF3">
        <w:rPr>
          <w:rFonts w:asciiTheme="minorHAnsi" w:hAnsiTheme="minorHAnsi"/>
          <w:b w:val="0"/>
          <w:bCs w:val="0"/>
          <w:color w:val="auto"/>
          <w:sz w:val="22"/>
          <w:szCs w:val="22"/>
        </w:rPr>
        <w:tab/>
      </w:r>
      <w:r w:rsidRPr="00424CF3">
        <w:rPr>
          <w:rFonts w:asciiTheme="minorHAnsi" w:hAnsiTheme="minorHAnsi"/>
          <w:color w:val="auto"/>
          <w:sz w:val="22"/>
          <w:szCs w:val="22"/>
        </w:rPr>
        <w:t>1</w:t>
      </w:r>
      <w:r w:rsidR="00424CF3" w:rsidRPr="00424CF3">
        <w:rPr>
          <w:rFonts w:asciiTheme="minorHAnsi" w:hAnsiTheme="minorHAnsi"/>
          <w:color w:val="auto"/>
          <w:sz w:val="22"/>
          <w:szCs w:val="22"/>
        </w:rPr>
        <w:t xml:space="preserve"> min</w:t>
      </w:r>
    </w:p>
    <w:p w:rsidR="00CB26B8" w:rsidRPr="00424CF3" w:rsidRDefault="00455A2F">
      <w:pPr>
        <w:pStyle w:val="Heading3"/>
        <w:rPr>
          <w:rFonts w:asciiTheme="minorHAnsi" w:hAnsiTheme="minorHAnsi" w:cs="Arial"/>
          <w:b w:val="0"/>
          <w:bCs w:val="0"/>
          <w:color w:val="auto"/>
          <w:sz w:val="22"/>
          <w:szCs w:val="22"/>
        </w:rPr>
      </w:pPr>
      <w:r w:rsidRPr="00424CF3">
        <w:rPr>
          <w:rFonts w:asciiTheme="minorHAnsi" w:hAnsiTheme="minorHAnsi"/>
          <w:color w:val="auto"/>
          <w:sz w:val="22"/>
          <w:szCs w:val="22"/>
        </w:rPr>
        <w:t>Purpose of the meeting</w:t>
      </w:r>
      <w:r w:rsidRPr="00424CF3">
        <w:rPr>
          <w:rFonts w:asciiTheme="minorHAnsi" w:hAnsiTheme="minorHAnsi"/>
          <w:b w:val="0"/>
          <w:bCs w:val="0"/>
          <w:color w:val="auto"/>
          <w:sz w:val="22"/>
          <w:szCs w:val="22"/>
        </w:rPr>
        <w:tab/>
      </w:r>
      <w:r w:rsidRPr="00424CF3">
        <w:rPr>
          <w:rFonts w:asciiTheme="minorHAnsi" w:hAnsiTheme="minorHAnsi"/>
          <w:color w:val="auto"/>
          <w:sz w:val="22"/>
          <w:szCs w:val="22"/>
        </w:rPr>
        <w:t>1</w:t>
      </w:r>
      <w:r w:rsidR="00424CF3" w:rsidRPr="00424CF3">
        <w:rPr>
          <w:rFonts w:asciiTheme="minorHAnsi" w:hAnsiTheme="minorHAnsi"/>
          <w:color w:val="auto"/>
          <w:sz w:val="22"/>
          <w:szCs w:val="22"/>
        </w:rPr>
        <w:t xml:space="preserve"> min</w:t>
      </w:r>
    </w:p>
    <w:p w:rsidR="00CB26B8" w:rsidRPr="00424CF3" w:rsidRDefault="00455A2F">
      <w:pPr>
        <w:numPr>
          <w:ilvl w:val="0"/>
          <w:numId w:val="6"/>
        </w:numPr>
        <w:rPr>
          <w:rFonts w:asciiTheme="minorHAnsi" w:hAnsiTheme="minorHAnsi" w:cs="Arial"/>
          <w:sz w:val="22"/>
          <w:szCs w:val="22"/>
        </w:rPr>
      </w:pPr>
      <w:r w:rsidRPr="00424CF3">
        <w:rPr>
          <w:rFonts w:asciiTheme="minorHAnsi" w:hAnsiTheme="minorHAnsi" w:cs="Arial"/>
          <w:sz w:val="22"/>
          <w:szCs w:val="22"/>
        </w:rPr>
        <w:t xml:space="preserve">The purpose of this opening meeting is mainly to say a little more about the nature of the retreat and to offer some advice on ways of approaching the suggested daily prayer time. In particular, in a practical way, we'll introduce some ways of praying with scripture. There will also be opportunity for you to ask any questions you might have. </w:t>
      </w:r>
    </w:p>
    <w:p w:rsidR="00CB26B8" w:rsidRPr="00424CF3" w:rsidRDefault="00455A2F">
      <w:pPr>
        <w:numPr>
          <w:ilvl w:val="0"/>
          <w:numId w:val="5"/>
        </w:numPr>
        <w:rPr>
          <w:rFonts w:asciiTheme="minorHAnsi" w:hAnsiTheme="minorHAnsi"/>
          <w:b/>
          <w:bCs/>
          <w:sz w:val="22"/>
          <w:szCs w:val="22"/>
        </w:rPr>
      </w:pPr>
      <w:r w:rsidRPr="00424CF3">
        <w:rPr>
          <w:rFonts w:asciiTheme="minorHAnsi" w:hAnsiTheme="minorHAnsi" w:cs="Arial"/>
          <w:sz w:val="22"/>
          <w:szCs w:val="22"/>
        </w:rPr>
        <w:t xml:space="preserve">The retreat is, of course, your own personal retreat, encouraged by your weekly meetings with your prayer companion. However, one added advantage of gathering together at the start of the retreat is to give everyone a sense that they are part of a 'community of prayer' that is going on during these five weeks. </w:t>
      </w:r>
    </w:p>
    <w:p w:rsidR="00CB26B8" w:rsidRPr="00424CF3" w:rsidRDefault="00455A2F" w:rsidP="00424CF3">
      <w:pPr>
        <w:pStyle w:val="Heading3"/>
        <w:spacing w:before="240"/>
        <w:rPr>
          <w:rFonts w:asciiTheme="minorHAnsi" w:hAnsiTheme="minorHAnsi"/>
          <w:b w:val="0"/>
          <w:bCs w:val="0"/>
          <w:color w:val="auto"/>
          <w:sz w:val="22"/>
          <w:szCs w:val="22"/>
        </w:rPr>
      </w:pPr>
      <w:r w:rsidRPr="00424CF3">
        <w:rPr>
          <w:rFonts w:asciiTheme="minorHAnsi" w:hAnsiTheme="minorHAnsi"/>
          <w:color w:val="auto"/>
          <w:sz w:val="22"/>
          <w:szCs w:val="22"/>
        </w:rPr>
        <w:t>Sharing exercise</w:t>
      </w:r>
      <w:r w:rsidRPr="00424CF3">
        <w:rPr>
          <w:rFonts w:asciiTheme="minorHAnsi" w:hAnsiTheme="minorHAnsi"/>
          <w:color w:val="auto"/>
          <w:sz w:val="22"/>
          <w:szCs w:val="22"/>
        </w:rPr>
        <w:tab/>
      </w:r>
      <w:r w:rsidRPr="00424CF3">
        <w:rPr>
          <w:rFonts w:asciiTheme="minorHAnsi" w:hAnsiTheme="minorHAnsi"/>
          <w:color w:val="auto"/>
          <w:sz w:val="22"/>
          <w:szCs w:val="22"/>
        </w:rPr>
        <w:tab/>
      </w:r>
      <w:r w:rsidRPr="00424CF3">
        <w:rPr>
          <w:rFonts w:asciiTheme="minorHAnsi" w:hAnsiTheme="minorHAnsi"/>
          <w:b w:val="0"/>
          <w:bCs w:val="0"/>
          <w:color w:val="auto"/>
          <w:sz w:val="22"/>
          <w:szCs w:val="22"/>
        </w:rPr>
        <w:t xml:space="preserve"> </w:t>
      </w:r>
      <w:r w:rsidRPr="00424CF3">
        <w:rPr>
          <w:rFonts w:asciiTheme="minorHAnsi" w:hAnsiTheme="minorHAnsi"/>
          <w:color w:val="auto"/>
          <w:sz w:val="22"/>
          <w:szCs w:val="22"/>
        </w:rPr>
        <w:t>5</w:t>
      </w:r>
      <w:r w:rsidR="00424CF3" w:rsidRPr="00424CF3">
        <w:rPr>
          <w:rFonts w:asciiTheme="minorHAnsi" w:hAnsiTheme="minorHAnsi"/>
          <w:color w:val="auto"/>
          <w:sz w:val="22"/>
          <w:szCs w:val="22"/>
        </w:rPr>
        <w:t xml:space="preserve"> </w:t>
      </w:r>
      <w:proofErr w:type="spellStart"/>
      <w:r w:rsidR="00424CF3" w:rsidRPr="00424CF3">
        <w:rPr>
          <w:rFonts w:asciiTheme="minorHAnsi" w:hAnsiTheme="minorHAnsi"/>
          <w:color w:val="auto"/>
          <w:sz w:val="22"/>
          <w:szCs w:val="22"/>
        </w:rPr>
        <w:t>mins</w:t>
      </w:r>
      <w:proofErr w:type="spellEnd"/>
    </w:p>
    <w:p w:rsidR="00CB26B8" w:rsidRPr="00424CF3" w:rsidRDefault="00455A2F">
      <w:pPr>
        <w:numPr>
          <w:ilvl w:val="0"/>
          <w:numId w:val="3"/>
        </w:numPr>
        <w:rPr>
          <w:rFonts w:asciiTheme="minorHAnsi" w:hAnsiTheme="minorHAnsi"/>
          <w:sz w:val="22"/>
          <w:szCs w:val="22"/>
        </w:rPr>
      </w:pPr>
      <w:proofErr w:type="spellStart"/>
      <w:r w:rsidRPr="00424CF3">
        <w:rPr>
          <w:rFonts w:asciiTheme="minorHAnsi" w:hAnsiTheme="minorHAnsi"/>
          <w:sz w:val="22"/>
          <w:szCs w:val="22"/>
        </w:rPr>
        <w:t>Retreatants</w:t>
      </w:r>
      <w:proofErr w:type="spellEnd"/>
      <w:r w:rsidRPr="00424CF3">
        <w:rPr>
          <w:rFonts w:asciiTheme="minorHAnsi" w:hAnsiTheme="minorHAnsi"/>
          <w:sz w:val="22"/>
          <w:szCs w:val="22"/>
        </w:rPr>
        <w:t>: what one thing would you most like to come from this retreat?</w:t>
      </w:r>
    </w:p>
    <w:p w:rsidR="00CB26B8" w:rsidRPr="00424CF3" w:rsidRDefault="00455A2F">
      <w:pPr>
        <w:numPr>
          <w:ilvl w:val="0"/>
          <w:numId w:val="3"/>
        </w:numPr>
        <w:rPr>
          <w:rFonts w:asciiTheme="minorHAnsi" w:hAnsiTheme="minorHAnsi"/>
          <w:sz w:val="22"/>
          <w:szCs w:val="22"/>
        </w:rPr>
      </w:pPr>
      <w:r w:rsidRPr="00424CF3">
        <w:rPr>
          <w:rFonts w:asciiTheme="minorHAnsi" w:hAnsiTheme="minorHAnsi"/>
          <w:sz w:val="22"/>
          <w:szCs w:val="22"/>
        </w:rPr>
        <w:t>Prayer companions: mention one valuable thing you have received from this kind of retreat/prayer.</w:t>
      </w:r>
    </w:p>
    <w:p w:rsidR="00CB26B8" w:rsidRPr="00424CF3" w:rsidRDefault="00455A2F">
      <w:pPr>
        <w:numPr>
          <w:ilvl w:val="0"/>
          <w:numId w:val="3"/>
        </w:numPr>
        <w:rPr>
          <w:rFonts w:asciiTheme="minorHAnsi" w:hAnsiTheme="minorHAnsi"/>
          <w:sz w:val="22"/>
          <w:szCs w:val="22"/>
        </w:rPr>
      </w:pPr>
      <w:r w:rsidRPr="00424CF3">
        <w:rPr>
          <w:rFonts w:asciiTheme="minorHAnsi" w:hAnsiTheme="minorHAnsi"/>
          <w:sz w:val="22"/>
          <w:szCs w:val="22"/>
        </w:rPr>
        <w:t>Write on sheet of paper. Then each draw out one of the sheets and read what is on it.</w:t>
      </w:r>
    </w:p>
    <w:p w:rsidR="00CB26B8" w:rsidRPr="00424CF3" w:rsidRDefault="00455A2F">
      <w:pPr>
        <w:numPr>
          <w:ilvl w:val="0"/>
          <w:numId w:val="3"/>
        </w:numPr>
        <w:rPr>
          <w:rFonts w:asciiTheme="minorHAnsi" w:hAnsiTheme="minorHAnsi"/>
          <w:b/>
          <w:bCs/>
          <w:sz w:val="22"/>
          <w:szCs w:val="22"/>
        </w:rPr>
      </w:pPr>
      <w:r w:rsidRPr="00424CF3">
        <w:rPr>
          <w:rFonts w:asciiTheme="minorHAnsi" w:hAnsiTheme="minorHAnsi"/>
          <w:sz w:val="22"/>
          <w:szCs w:val="22"/>
        </w:rPr>
        <w:t xml:space="preserve">Any comments or </w:t>
      </w:r>
      <w:r w:rsidR="00424CF3" w:rsidRPr="00424CF3">
        <w:rPr>
          <w:rFonts w:asciiTheme="minorHAnsi" w:hAnsiTheme="minorHAnsi"/>
          <w:sz w:val="22"/>
          <w:szCs w:val="22"/>
        </w:rPr>
        <w:t>observations? What struck you about</w:t>
      </w:r>
      <w:r w:rsidRPr="00424CF3">
        <w:rPr>
          <w:rFonts w:asciiTheme="minorHAnsi" w:hAnsiTheme="minorHAnsi"/>
          <w:sz w:val="22"/>
          <w:szCs w:val="22"/>
        </w:rPr>
        <w:t xml:space="preserve"> what we shared?</w:t>
      </w:r>
    </w:p>
    <w:p w:rsidR="00CB26B8" w:rsidRPr="00424CF3" w:rsidRDefault="00455A2F" w:rsidP="00424CF3">
      <w:pPr>
        <w:pStyle w:val="Heading3"/>
        <w:spacing w:before="240"/>
        <w:rPr>
          <w:rFonts w:asciiTheme="minorHAnsi" w:hAnsiTheme="minorHAnsi" w:cs="Arial"/>
          <w:color w:val="auto"/>
          <w:sz w:val="22"/>
          <w:szCs w:val="22"/>
        </w:rPr>
      </w:pPr>
      <w:r w:rsidRPr="00424CF3">
        <w:rPr>
          <w:rFonts w:asciiTheme="minorHAnsi" w:hAnsiTheme="minorHAnsi"/>
          <w:color w:val="auto"/>
          <w:sz w:val="22"/>
          <w:szCs w:val="22"/>
        </w:rPr>
        <w:t>About this kind of retreat</w:t>
      </w:r>
      <w:r w:rsidRPr="00424CF3">
        <w:rPr>
          <w:rFonts w:asciiTheme="minorHAnsi" w:hAnsiTheme="minorHAnsi"/>
          <w:b w:val="0"/>
          <w:bCs w:val="0"/>
          <w:color w:val="auto"/>
          <w:sz w:val="22"/>
          <w:szCs w:val="22"/>
        </w:rPr>
        <w:tab/>
      </w:r>
      <w:r w:rsidRPr="00424CF3">
        <w:rPr>
          <w:rFonts w:asciiTheme="minorHAnsi" w:hAnsiTheme="minorHAnsi"/>
          <w:color w:val="auto"/>
          <w:sz w:val="22"/>
          <w:szCs w:val="22"/>
        </w:rPr>
        <w:t>2</w:t>
      </w:r>
      <w:r w:rsidR="00424CF3" w:rsidRPr="00424CF3">
        <w:rPr>
          <w:rFonts w:asciiTheme="minorHAnsi" w:hAnsiTheme="minorHAnsi"/>
          <w:color w:val="auto"/>
          <w:sz w:val="22"/>
          <w:szCs w:val="22"/>
        </w:rPr>
        <w:t xml:space="preserve"> </w:t>
      </w:r>
      <w:proofErr w:type="spellStart"/>
      <w:r w:rsidR="00424CF3" w:rsidRPr="00424CF3">
        <w:rPr>
          <w:rFonts w:asciiTheme="minorHAnsi" w:hAnsiTheme="minorHAnsi"/>
          <w:color w:val="auto"/>
          <w:sz w:val="22"/>
          <w:szCs w:val="22"/>
        </w:rPr>
        <w:t>mins</w:t>
      </w:r>
      <w:proofErr w:type="spellEnd"/>
    </w:p>
    <w:p w:rsidR="00CB26B8" w:rsidRPr="00424CF3" w:rsidRDefault="00455A2F">
      <w:pPr>
        <w:numPr>
          <w:ilvl w:val="0"/>
          <w:numId w:val="4"/>
        </w:numPr>
        <w:rPr>
          <w:rFonts w:asciiTheme="minorHAnsi" w:hAnsiTheme="minorHAnsi" w:cs="Arial"/>
          <w:sz w:val="22"/>
          <w:szCs w:val="22"/>
        </w:rPr>
      </w:pPr>
      <w:r w:rsidRPr="00424CF3">
        <w:rPr>
          <w:rFonts w:asciiTheme="minorHAnsi" w:hAnsiTheme="minorHAnsi" w:cs="Arial"/>
          <w:sz w:val="22"/>
          <w:szCs w:val="22"/>
        </w:rPr>
        <w:t>There may be many reasons why we are here. But mainly that God has drawn us.</w:t>
      </w:r>
    </w:p>
    <w:p w:rsidR="00CB26B8" w:rsidRPr="00424CF3" w:rsidRDefault="00455A2F">
      <w:pPr>
        <w:numPr>
          <w:ilvl w:val="0"/>
          <w:numId w:val="4"/>
        </w:numPr>
        <w:rPr>
          <w:rFonts w:asciiTheme="minorHAnsi" w:hAnsiTheme="minorHAnsi" w:cs="Arial"/>
          <w:sz w:val="22"/>
          <w:szCs w:val="22"/>
        </w:rPr>
      </w:pPr>
      <w:r w:rsidRPr="00424CF3">
        <w:rPr>
          <w:rFonts w:asciiTheme="minorHAnsi" w:hAnsiTheme="minorHAnsi" w:cs="Arial"/>
          <w:sz w:val="22"/>
          <w:szCs w:val="22"/>
        </w:rPr>
        <w:t>We come to the retreat just as we are, with our hopes and fears; no special holy mode.</w:t>
      </w:r>
    </w:p>
    <w:p w:rsidR="00CB26B8" w:rsidRPr="00424CF3" w:rsidRDefault="00455A2F">
      <w:pPr>
        <w:numPr>
          <w:ilvl w:val="0"/>
          <w:numId w:val="4"/>
        </w:numPr>
        <w:rPr>
          <w:rFonts w:asciiTheme="minorHAnsi" w:hAnsiTheme="minorHAnsi" w:cs="Arial"/>
          <w:sz w:val="22"/>
          <w:szCs w:val="22"/>
        </w:rPr>
      </w:pPr>
      <w:r w:rsidRPr="00424CF3">
        <w:rPr>
          <w:rFonts w:asciiTheme="minorHAnsi" w:hAnsiTheme="minorHAnsi" w:cs="Arial"/>
          <w:sz w:val="22"/>
          <w:szCs w:val="22"/>
        </w:rPr>
        <w:t xml:space="preserve">We shall talk about particular ways of praying, but there is no correct way to pray. Each of us is different. </w:t>
      </w:r>
    </w:p>
    <w:p w:rsidR="00CB26B8" w:rsidRPr="00424CF3" w:rsidRDefault="00455A2F">
      <w:pPr>
        <w:numPr>
          <w:ilvl w:val="0"/>
          <w:numId w:val="4"/>
        </w:numPr>
        <w:rPr>
          <w:rFonts w:asciiTheme="minorHAnsi" w:hAnsiTheme="minorHAnsi" w:cs="Arial"/>
          <w:sz w:val="22"/>
          <w:szCs w:val="22"/>
        </w:rPr>
      </w:pPr>
      <w:r w:rsidRPr="00424CF3">
        <w:rPr>
          <w:rFonts w:asciiTheme="minorHAnsi" w:hAnsiTheme="minorHAnsi" w:cs="Arial"/>
          <w:sz w:val="22"/>
          <w:szCs w:val="22"/>
        </w:rPr>
        <w:t>Good advice for all of us, especially if we find we are struggling in our prayer, is “Pray as you can, not as you can't!”</w:t>
      </w:r>
    </w:p>
    <w:p w:rsidR="00CB26B8" w:rsidRPr="00424CF3" w:rsidRDefault="00455A2F">
      <w:pPr>
        <w:numPr>
          <w:ilvl w:val="0"/>
          <w:numId w:val="4"/>
        </w:numPr>
        <w:rPr>
          <w:rFonts w:asciiTheme="minorHAnsi" w:hAnsiTheme="minorHAnsi" w:cs="Arial"/>
          <w:sz w:val="22"/>
          <w:szCs w:val="22"/>
        </w:rPr>
      </w:pPr>
      <w:r w:rsidRPr="00424CF3">
        <w:rPr>
          <w:rFonts w:asciiTheme="minorHAnsi" w:hAnsiTheme="minorHAnsi" w:cs="Arial"/>
          <w:sz w:val="22"/>
          <w:szCs w:val="22"/>
        </w:rPr>
        <w:t>Be open to God.  Magnanimity/generosity to God.</w:t>
      </w:r>
    </w:p>
    <w:p w:rsidR="00CB26B8" w:rsidRPr="00424CF3" w:rsidRDefault="00455A2F">
      <w:pPr>
        <w:numPr>
          <w:ilvl w:val="0"/>
          <w:numId w:val="4"/>
        </w:numPr>
        <w:rPr>
          <w:rFonts w:asciiTheme="minorHAnsi" w:hAnsiTheme="minorHAnsi" w:cs="Arial"/>
          <w:sz w:val="22"/>
          <w:szCs w:val="22"/>
        </w:rPr>
      </w:pPr>
      <w:r w:rsidRPr="00424CF3">
        <w:rPr>
          <w:rFonts w:asciiTheme="minorHAnsi" w:hAnsiTheme="minorHAnsi" w:cs="Arial"/>
          <w:sz w:val="22"/>
          <w:szCs w:val="22"/>
        </w:rPr>
        <w:t>Prayer is a gift from God, more something He does for us than we do for Him.</w:t>
      </w:r>
    </w:p>
    <w:p w:rsidR="00CB26B8" w:rsidRPr="00424CF3" w:rsidRDefault="00455A2F">
      <w:pPr>
        <w:numPr>
          <w:ilvl w:val="0"/>
          <w:numId w:val="4"/>
        </w:numPr>
        <w:rPr>
          <w:rFonts w:asciiTheme="minorHAnsi" w:hAnsiTheme="minorHAnsi" w:cs="Arial"/>
          <w:sz w:val="22"/>
          <w:szCs w:val="22"/>
        </w:rPr>
      </w:pPr>
      <w:r w:rsidRPr="00424CF3">
        <w:rPr>
          <w:rFonts w:asciiTheme="minorHAnsi" w:hAnsiTheme="minorHAnsi" w:cs="Arial"/>
          <w:sz w:val="22"/>
          <w:szCs w:val="22"/>
        </w:rPr>
        <w:t>Prayer is sometimes described as keeping company with God, maybe in silence, maybe in conversation.</w:t>
      </w:r>
    </w:p>
    <w:p w:rsidR="00CB26B8" w:rsidRPr="00424CF3" w:rsidRDefault="00455A2F">
      <w:pPr>
        <w:numPr>
          <w:ilvl w:val="0"/>
          <w:numId w:val="4"/>
        </w:numPr>
        <w:rPr>
          <w:rFonts w:asciiTheme="minorHAnsi" w:hAnsiTheme="minorHAnsi"/>
          <w:b/>
          <w:bCs/>
          <w:sz w:val="22"/>
          <w:szCs w:val="22"/>
        </w:rPr>
      </w:pPr>
      <w:r w:rsidRPr="00424CF3">
        <w:rPr>
          <w:rFonts w:asciiTheme="minorHAnsi" w:hAnsiTheme="minorHAnsi" w:cs="Arial"/>
          <w:sz w:val="22"/>
          <w:szCs w:val="22"/>
        </w:rPr>
        <w:t>Above all, the risen Jesus is your companion during the retreat, and these weeks may be thought of as prayer journey with him.</w:t>
      </w:r>
    </w:p>
    <w:p w:rsidR="00CB26B8" w:rsidRPr="00424CF3" w:rsidRDefault="00455A2F" w:rsidP="00424CF3">
      <w:pPr>
        <w:pStyle w:val="Heading3"/>
        <w:spacing w:before="240"/>
        <w:rPr>
          <w:rFonts w:asciiTheme="minorHAnsi" w:hAnsiTheme="minorHAnsi" w:cs="Arial"/>
          <w:color w:val="auto"/>
          <w:sz w:val="22"/>
          <w:szCs w:val="22"/>
        </w:rPr>
      </w:pPr>
      <w:r w:rsidRPr="00424CF3">
        <w:rPr>
          <w:rFonts w:asciiTheme="minorHAnsi" w:hAnsiTheme="minorHAnsi"/>
          <w:color w:val="auto"/>
          <w:sz w:val="22"/>
          <w:szCs w:val="22"/>
        </w:rPr>
        <w:t>Practical information: how to go about the retreat</w:t>
      </w:r>
      <w:r w:rsidRPr="00424CF3">
        <w:rPr>
          <w:rFonts w:asciiTheme="minorHAnsi" w:hAnsiTheme="minorHAnsi"/>
          <w:b w:val="0"/>
          <w:bCs w:val="0"/>
          <w:color w:val="auto"/>
          <w:sz w:val="22"/>
          <w:szCs w:val="22"/>
        </w:rPr>
        <w:tab/>
      </w:r>
      <w:r w:rsidRPr="00424CF3">
        <w:rPr>
          <w:rFonts w:asciiTheme="minorHAnsi" w:hAnsiTheme="minorHAnsi"/>
          <w:b w:val="0"/>
          <w:bCs w:val="0"/>
          <w:color w:val="auto"/>
          <w:sz w:val="22"/>
          <w:szCs w:val="22"/>
        </w:rPr>
        <w:tab/>
      </w:r>
      <w:r w:rsidRPr="00424CF3">
        <w:rPr>
          <w:rFonts w:asciiTheme="minorHAnsi" w:hAnsiTheme="minorHAnsi"/>
          <w:color w:val="auto"/>
          <w:sz w:val="22"/>
          <w:szCs w:val="22"/>
        </w:rPr>
        <w:t>3</w:t>
      </w:r>
      <w:r w:rsidR="00424CF3">
        <w:rPr>
          <w:rFonts w:asciiTheme="minorHAnsi" w:hAnsiTheme="minorHAnsi"/>
          <w:color w:val="auto"/>
          <w:sz w:val="22"/>
          <w:szCs w:val="22"/>
        </w:rPr>
        <w:t xml:space="preserve"> </w:t>
      </w:r>
      <w:proofErr w:type="spellStart"/>
      <w:r w:rsidR="00424CF3">
        <w:rPr>
          <w:rFonts w:asciiTheme="minorHAnsi" w:hAnsiTheme="minorHAnsi"/>
          <w:color w:val="auto"/>
          <w:sz w:val="22"/>
          <w:szCs w:val="22"/>
        </w:rPr>
        <w:t>mins</w:t>
      </w:r>
      <w:proofErr w:type="spellEnd"/>
    </w:p>
    <w:p w:rsidR="00CB26B8" w:rsidRPr="00424CF3" w:rsidRDefault="00455A2F">
      <w:pPr>
        <w:numPr>
          <w:ilvl w:val="0"/>
          <w:numId w:val="4"/>
        </w:numPr>
        <w:rPr>
          <w:rFonts w:asciiTheme="minorHAnsi" w:hAnsiTheme="minorHAnsi" w:cs="Arial"/>
          <w:sz w:val="22"/>
          <w:szCs w:val="22"/>
        </w:rPr>
      </w:pPr>
      <w:r w:rsidRPr="00424CF3">
        <w:rPr>
          <w:rFonts w:asciiTheme="minorHAnsi" w:hAnsiTheme="minorHAnsi" w:cs="Arial"/>
          <w:sz w:val="22"/>
          <w:szCs w:val="22"/>
        </w:rPr>
        <w:t xml:space="preserve">Pray on your own for 30 minutes (or at least 15) each day with a piece of Scripture. Find the best </w:t>
      </w:r>
      <w:proofErr w:type="gramStart"/>
      <w:r w:rsidRPr="00424CF3">
        <w:rPr>
          <w:rFonts w:asciiTheme="minorHAnsi" w:hAnsiTheme="minorHAnsi" w:cs="Arial"/>
          <w:sz w:val="22"/>
          <w:szCs w:val="22"/>
        </w:rPr>
        <w:t>place  and</w:t>
      </w:r>
      <w:proofErr w:type="gramEnd"/>
      <w:r w:rsidRPr="00424CF3">
        <w:rPr>
          <w:rFonts w:asciiTheme="minorHAnsi" w:hAnsiTheme="minorHAnsi" w:cs="Arial"/>
          <w:sz w:val="22"/>
          <w:szCs w:val="22"/>
        </w:rPr>
        <w:t xml:space="preserve"> time - really try to keep to the time you decide.</w:t>
      </w:r>
    </w:p>
    <w:p w:rsidR="00CB26B8" w:rsidRPr="00424CF3" w:rsidRDefault="00455A2F">
      <w:pPr>
        <w:numPr>
          <w:ilvl w:val="0"/>
          <w:numId w:val="4"/>
        </w:numPr>
        <w:rPr>
          <w:rFonts w:asciiTheme="minorHAnsi" w:hAnsiTheme="minorHAnsi" w:cs="Arial"/>
          <w:sz w:val="22"/>
          <w:szCs w:val="22"/>
        </w:rPr>
      </w:pPr>
      <w:r w:rsidRPr="00424CF3">
        <w:rPr>
          <w:rFonts w:asciiTheme="minorHAnsi" w:hAnsiTheme="minorHAnsi" w:cs="Arial"/>
          <w:sz w:val="22"/>
          <w:szCs w:val="22"/>
        </w:rPr>
        <w:t xml:space="preserve">Meet your prayer companion once a week for up to 30 minutes, to share, in confidence, as much or as little as you want to of what you have thought and </w:t>
      </w:r>
      <w:r w:rsidRPr="00424CF3">
        <w:rPr>
          <w:rFonts w:asciiTheme="minorHAnsi" w:hAnsiTheme="minorHAnsi" w:cs="Arial"/>
          <w:i/>
          <w:iCs/>
          <w:sz w:val="22"/>
          <w:szCs w:val="22"/>
        </w:rPr>
        <w:t>felt</w:t>
      </w:r>
      <w:r w:rsidRPr="00424CF3">
        <w:rPr>
          <w:rFonts w:asciiTheme="minorHAnsi" w:hAnsiTheme="minorHAnsi" w:cs="Arial"/>
          <w:b/>
          <w:sz w:val="22"/>
          <w:szCs w:val="22"/>
        </w:rPr>
        <w:t xml:space="preserve"> </w:t>
      </w:r>
      <w:r w:rsidRPr="00424CF3">
        <w:rPr>
          <w:rFonts w:asciiTheme="minorHAnsi" w:hAnsiTheme="minorHAnsi" w:cs="Arial"/>
          <w:sz w:val="22"/>
          <w:szCs w:val="22"/>
        </w:rPr>
        <w:t>during and after your times of prayer.</w:t>
      </w:r>
    </w:p>
    <w:p w:rsidR="00CB26B8" w:rsidRPr="00424CF3" w:rsidRDefault="00455A2F">
      <w:pPr>
        <w:numPr>
          <w:ilvl w:val="0"/>
          <w:numId w:val="4"/>
        </w:numPr>
        <w:rPr>
          <w:rFonts w:asciiTheme="minorHAnsi" w:hAnsiTheme="minorHAnsi"/>
          <w:sz w:val="22"/>
          <w:szCs w:val="22"/>
        </w:rPr>
      </w:pPr>
      <w:r w:rsidRPr="00424CF3">
        <w:rPr>
          <w:rFonts w:asciiTheme="minorHAnsi" w:hAnsiTheme="minorHAnsi" w:cs="Arial"/>
          <w:sz w:val="22"/>
          <w:szCs w:val="22"/>
        </w:rPr>
        <w:t xml:space="preserve">Meeting with your prayer companion should not cause anxiety. They are Christians like you and me, but have had some training and are not there to judge your prayer in any way, but to accompany you on your journey through these five weeks. They are there to listen and perhaps to make suggestions that may be useful. </w:t>
      </w:r>
      <w:r w:rsidRPr="00424CF3">
        <w:rPr>
          <w:rFonts w:asciiTheme="minorHAnsi" w:hAnsiTheme="minorHAnsi" w:cs="Arial"/>
          <w:b/>
          <w:sz w:val="22"/>
          <w:szCs w:val="22"/>
        </w:rPr>
        <w:t>Everything you say to them is confidential</w:t>
      </w:r>
    </w:p>
    <w:p w:rsidR="00CB26B8" w:rsidRPr="00424CF3" w:rsidRDefault="00455A2F">
      <w:pPr>
        <w:numPr>
          <w:ilvl w:val="0"/>
          <w:numId w:val="4"/>
        </w:numPr>
        <w:rPr>
          <w:rFonts w:asciiTheme="minorHAnsi" w:hAnsiTheme="minorHAnsi" w:cs="Arial"/>
          <w:sz w:val="22"/>
          <w:szCs w:val="22"/>
        </w:rPr>
      </w:pPr>
      <w:r w:rsidRPr="00424CF3">
        <w:rPr>
          <w:rFonts w:asciiTheme="minorHAnsi" w:hAnsiTheme="minorHAnsi"/>
          <w:sz w:val="22"/>
          <w:szCs w:val="22"/>
        </w:rPr>
        <w:t>Things you will need include a Bible and a note book. After your prayer times it can be useful to have a short time of reflection to jot down thoughts and feelings from the prayer time. These notes can be useful for when you see your prayer companion.</w:t>
      </w:r>
    </w:p>
    <w:p w:rsidR="00CB26B8" w:rsidRPr="00424CF3" w:rsidRDefault="00455A2F">
      <w:pPr>
        <w:numPr>
          <w:ilvl w:val="0"/>
          <w:numId w:val="4"/>
        </w:numPr>
        <w:rPr>
          <w:rFonts w:asciiTheme="minorHAnsi" w:hAnsiTheme="minorHAnsi"/>
          <w:b/>
          <w:bCs/>
          <w:sz w:val="22"/>
          <w:szCs w:val="22"/>
        </w:rPr>
      </w:pPr>
      <w:r w:rsidRPr="00424CF3">
        <w:rPr>
          <w:rFonts w:asciiTheme="minorHAnsi" w:hAnsiTheme="minorHAnsi" w:cs="Arial"/>
          <w:sz w:val="22"/>
          <w:szCs w:val="22"/>
        </w:rPr>
        <w:t>Are there any questions?</w:t>
      </w:r>
    </w:p>
    <w:p w:rsidR="00CB26B8" w:rsidRPr="00424CF3" w:rsidRDefault="00455A2F" w:rsidP="00424CF3">
      <w:pPr>
        <w:spacing w:before="240" w:after="120"/>
        <w:rPr>
          <w:rFonts w:asciiTheme="minorHAnsi" w:hAnsiTheme="minorHAnsi"/>
          <w:sz w:val="22"/>
          <w:szCs w:val="22"/>
        </w:rPr>
      </w:pPr>
      <w:r w:rsidRPr="00424CF3">
        <w:rPr>
          <w:rFonts w:asciiTheme="minorHAnsi" w:hAnsiTheme="minorHAnsi"/>
          <w:b/>
          <w:bCs/>
          <w:sz w:val="22"/>
          <w:szCs w:val="22"/>
        </w:rPr>
        <w:lastRenderedPageBreak/>
        <w:t>Introducing various ways of praying</w:t>
      </w:r>
      <w:r w:rsidRPr="00424CF3">
        <w:rPr>
          <w:rFonts w:asciiTheme="minorHAnsi" w:hAnsiTheme="minorHAnsi"/>
          <w:b/>
          <w:bCs/>
          <w:sz w:val="22"/>
          <w:szCs w:val="22"/>
        </w:rPr>
        <w:tab/>
      </w:r>
      <w:r w:rsidRPr="00424CF3">
        <w:rPr>
          <w:rFonts w:asciiTheme="minorHAnsi" w:hAnsiTheme="minorHAnsi"/>
          <w:sz w:val="22"/>
          <w:szCs w:val="22"/>
        </w:rPr>
        <w:tab/>
      </w:r>
      <w:r w:rsidRPr="00424CF3">
        <w:rPr>
          <w:rFonts w:asciiTheme="minorHAnsi" w:hAnsiTheme="minorHAnsi"/>
          <w:b/>
          <w:bCs/>
          <w:sz w:val="22"/>
          <w:szCs w:val="22"/>
        </w:rPr>
        <w:t>1</w:t>
      </w:r>
      <w:r w:rsidR="00424CF3">
        <w:rPr>
          <w:rFonts w:asciiTheme="minorHAnsi" w:hAnsiTheme="minorHAnsi"/>
          <w:b/>
          <w:bCs/>
          <w:sz w:val="22"/>
          <w:szCs w:val="22"/>
        </w:rPr>
        <w:t xml:space="preserve"> min</w:t>
      </w:r>
    </w:p>
    <w:p w:rsidR="00CB26B8" w:rsidRPr="00424CF3" w:rsidRDefault="00455A2F">
      <w:pPr>
        <w:numPr>
          <w:ilvl w:val="0"/>
          <w:numId w:val="4"/>
        </w:numPr>
        <w:rPr>
          <w:rFonts w:asciiTheme="minorHAnsi" w:hAnsiTheme="minorHAnsi"/>
          <w:sz w:val="22"/>
          <w:szCs w:val="22"/>
        </w:rPr>
      </w:pPr>
      <w:r w:rsidRPr="00424CF3">
        <w:rPr>
          <w:rFonts w:asciiTheme="minorHAnsi" w:hAnsiTheme="minorHAnsi"/>
          <w:sz w:val="22"/>
          <w:szCs w:val="22"/>
        </w:rPr>
        <w:t>We shall introduce some of the ways of praying that we think are important in a retreat like this.</w:t>
      </w:r>
    </w:p>
    <w:p w:rsidR="00CB26B8" w:rsidRPr="00424CF3" w:rsidRDefault="00455A2F">
      <w:pPr>
        <w:numPr>
          <w:ilvl w:val="0"/>
          <w:numId w:val="4"/>
        </w:numPr>
        <w:rPr>
          <w:rFonts w:asciiTheme="minorHAnsi" w:hAnsiTheme="minorHAnsi"/>
          <w:b/>
          <w:bCs/>
          <w:sz w:val="22"/>
          <w:szCs w:val="22"/>
        </w:rPr>
      </w:pPr>
      <w:r w:rsidRPr="00424CF3">
        <w:rPr>
          <w:rFonts w:asciiTheme="minorHAnsi" w:hAnsiTheme="minorHAnsi"/>
          <w:sz w:val="22"/>
          <w:szCs w:val="22"/>
        </w:rPr>
        <w:t>In practice, you will find ways of adapting them, and making them work for you.</w:t>
      </w:r>
    </w:p>
    <w:p w:rsidR="00CB26B8" w:rsidRPr="00424CF3" w:rsidRDefault="00455A2F" w:rsidP="00424CF3">
      <w:pPr>
        <w:pStyle w:val="Heading3"/>
        <w:spacing w:before="240"/>
        <w:rPr>
          <w:rFonts w:asciiTheme="minorHAnsi" w:hAnsiTheme="minorHAnsi"/>
          <w:color w:val="auto"/>
          <w:sz w:val="22"/>
          <w:szCs w:val="22"/>
        </w:rPr>
      </w:pPr>
      <w:r w:rsidRPr="00424CF3">
        <w:rPr>
          <w:rFonts w:asciiTheme="minorHAnsi" w:hAnsiTheme="minorHAnsi"/>
          <w:color w:val="auto"/>
          <w:sz w:val="22"/>
          <w:szCs w:val="22"/>
        </w:rPr>
        <w:t>Stilling prayer</w:t>
      </w:r>
      <w:r w:rsidRPr="00424CF3">
        <w:rPr>
          <w:rFonts w:asciiTheme="minorHAnsi" w:hAnsiTheme="minorHAnsi"/>
          <w:b w:val="0"/>
          <w:bCs w:val="0"/>
          <w:color w:val="auto"/>
          <w:sz w:val="22"/>
          <w:szCs w:val="22"/>
        </w:rPr>
        <w:t xml:space="preserve"> </w:t>
      </w:r>
      <w:r w:rsidRPr="00424CF3">
        <w:rPr>
          <w:rFonts w:asciiTheme="minorHAnsi" w:hAnsiTheme="minorHAnsi"/>
          <w:b w:val="0"/>
          <w:bCs w:val="0"/>
          <w:color w:val="auto"/>
          <w:sz w:val="22"/>
          <w:szCs w:val="22"/>
        </w:rPr>
        <w:tab/>
        <w:t xml:space="preserve">   </w:t>
      </w:r>
      <w:r w:rsidRPr="00424CF3">
        <w:rPr>
          <w:rFonts w:asciiTheme="minorHAnsi" w:hAnsiTheme="minorHAnsi"/>
          <w:b w:val="0"/>
          <w:bCs w:val="0"/>
          <w:color w:val="auto"/>
          <w:sz w:val="22"/>
          <w:szCs w:val="22"/>
        </w:rPr>
        <w:tab/>
      </w:r>
      <w:r w:rsidRPr="00424CF3">
        <w:rPr>
          <w:rFonts w:asciiTheme="minorHAnsi" w:hAnsiTheme="minorHAnsi"/>
          <w:color w:val="auto"/>
          <w:sz w:val="22"/>
          <w:szCs w:val="22"/>
        </w:rPr>
        <w:t>5</w:t>
      </w:r>
      <w:r w:rsidR="00424CF3" w:rsidRPr="00424CF3">
        <w:rPr>
          <w:rFonts w:asciiTheme="minorHAnsi" w:hAnsiTheme="minorHAnsi"/>
          <w:color w:val="auto"/>
          <w:sz w:val="22"/>
          <w:szCs w:val="22"/>
        </w:rPr>
        <w:t xml:space="preserve"> </w:t>
      </w:r>
      <w:proofErr w:type="spellStart"/>
      <w:r w:rsidR="00424CF3" w:rsidRPr="00424CF3">
        <w:rPr>
          <w:rFonts w:asciiTheme="minorHAnsi" w:hAnsiTheme="minorHAnsi"/>
          <w:color w:val="auto"/>
          <w:sz w:val="22"/>
          <w:szCs w:val="22"/>
        </w:rPr>
        <w:t>mins</w:t>
      </w:r>
      <w:proofErr w:type="spellEnd"/>
    </w:p>
    <w:p w:rsidR="00CB26B8" w:rsidRPr="00424CF3" w:rsidRDefault="00455A2F">
      <w:pPr>
        <w:pStyle w:val="Heading3"/>
        <w:rPr>
          <w:rFonts w:asciiTheme="minorHAnsi" w:hAnsiTheme="minorHAnsi"/>
          <w:sz w:val="22"/>
          <w:szCs w:val="22"/>
        </w:rPr>
      </w:pPr>
      <w:r w:rsidRPr="00424CF3">
        <w:rPr>
          <w:rFonts w:asciiTheme="minorHAnsi" w:hAnsiTheme="minorHAnsi"/>
          <w:color w:val="auto"/>
          <w:sz w:val="22"/>
          <w:szCs w:val="22"/>
        </w:rPr>
        <w:t>Prayer with scripture – letting the words sink in</w:t>
      </w:r>
      <w:r w:rsidRPr="00424CF3">
        <w:rPr>
          <w:rFonts w:asciiTheme="minorHAnsi" w:hAnsiTheme="minorHAnsi"/>
          <w:b w:val="0"/>
          <w:bCs w:val="0"/>
          <w:color w:val="auto"/>
          <w:sz w:val="22"/>
          <w:szCs w:val="22"/>
        </w:rPr>
        <w:t xml:space="preserve"> </w:t>
      </w:r>
      <w:r w:rsidRPr="00424CF3">
        <w:rPr>
          <w:rFonts w:asciiTheme="minorHAnsi" w:hAnsiTheme="minorHAnsi"/>
          <w:b w:val="0"/>
          <w:bCs w:val="0"/>
          <w:color w:val="auto"/>
          <w:sz w:val="22"/>
          <w:szCs w:val="22"/>
        </w:rPr>
        <w:tab/>
      </w:r>
      <w:r w:rsidRPr="00424CF3">
        <w:rPr>
          <w:rFonts w:asciiTheme="minorHAnsi" w:hAnsiTheme="minorHAnsi"/>
          <w:b w:val="0"/>
          <w:bCs w:val="0"/>
          <w:color w:val="auto"/>
          <w:sz w:val="22"/>
          <w:szCs w:val="22"/>
        </w:rPr>
        <w:tab/>
      </w:r>
      <w:r w:rsidRPr="00424CF3">
        <w:rPr>
          <w:rFonts w:asciiTheme="minorHAnsi" w:hAnsiTheme="minorHAnsi"/>
          <w:color w:val="auto"/>
          <w:sz w:val="22"/>
          <w:szCs w:val="22"/>
        </w:rPr>
        <w:t>12</w:t>
      </w:r>
      <w:r w:rsidR="00424CF3" w:rsidRPr="00424CF3">
        <w:rPr>
          <w:rFonts w:asciiTheme="minorHAnsi" w:hAnsiTheme="minorHAnsi"/>
          <w:color w:val="auto"/>
          <w:sz w:val="22"/>
          <w:szCs w:val="22"/>
        </w:rPr>
        <w:t xml:space="preserve"> </w:t>
      </w:r>
      <w:proofErr w:type="spellStart"/>
      <w:r w:rsidR="00424CF3" w:rsidRPr="00424CF3">
        <w:rPr>
          <w:rFonts w:asciiTheme="minorHAnsi" w:hAnsiTheme="minorHAnsi"/>
          <w:color w:val="auto"/>
          <w:sz w:val="22"/>
          <w:szCs w:val="22"/>
        </w:rPr>
        <w:t>mins</w:t>
      </w:r>
      <w:proofErr w:type="spellEnd"/>
    </w:p>
    <w:p w:rsidR="00CB26B8" w:rsidRPr="00424CF3" w:rsidRDefault="00455A2F">
      <w:pPr>
        <w:numPr>
          <w:ilvl w:val="0"/>
          <w:numId w:val="8"/>
        </w:numPr>
        <w:rPr>
          <w:rFonts w:asciiTheme="minorHAnsi" w:hAnsiTheme="minorHAnsi"/>
          <w:b/>
          <w:bCs/>
          <w:sz w:val="22"/>
          <w:szCs w:val="22"/>
        </w:rPr>
      </w:pPr>
      <w:r w:rsidRPr="00424CF3">
        <w:rPr>
          <w:rFonts w:asciiTheme="minorHAnsi" w:hAnsiTheme="minorHAnsi"/>
          <w:sz w:val="22"/>
          <w:szCs w:val="22"/>
        </w:rPr>
        <w:t>Isaiah 55:1-3a</w:t>
      </w:r>
    </w:p>
    <w:p w:rsidR="00CB26B8" w:rsidRPr="00424CF3" w:rsidRDefault="00455A2F">
      <w:pPr>
        <w:pStyle w:val="Heading3"/>
        <w:rPr>
          <w:rFonts w:asciiTheme="minorHAnsi" w:hAnsiTheme="minorHAnsi"/>
          <w:b w:val="0"/>
          <w:bCs w:val="0"/>
          <w:color w:val="auto"/>
          <w:sz w:val="22"/>
          <w:szCs w:val="22"/>
        </w:rPr>
      </w:pPr>
      <w:r w:rsidRPr="00424CF3">
        <w:rPr>
          <w:rFonts w:asciiTheme="minorHAnsi" w:hAnsiTheme="minorHAnsi"/>
          <w:color w:val="auto"/>
          <w:sz w:val="22"/>
          <w:szCs w:val="22"/>
        </w:rPr>
        <w:t>Imaginative prayer – putting yourself into the story</w:t>
      </w:r>
      <w:r w:rsidRPr="00424CF3">
        <w:rPr>
          <w:rFonts w:asciiTheme="minorHAnsi" w:hAnsiTheme="minorHAnsi"/>
          <w:b w:val="0"/>
          <w:bCs w:val="0"/>
          <w:color w:val="auto"/>
          <w:sz w:val="22"/>
          <w:szCs w:val="22"/>
        </w:rPr>
        <w:t xml:space="preserve"> </w:t>
      </w:r>
      <w:r w:rsidRPr="00424CF3">
        <w:rPr>
          <w:rFonts w:asciiTheme="minorHAnsi" w:hAnsiTheme="minorHAnsi"/>
          <w:b w:val="0"/>
          <w:bCs w:val="0"/>
          <w:color w:val="auto"/>
          <w:sz w:val="22"/>
          <w:szCs w:val="22"/>
        </w:rPr>
        <w:tab/>
      </w:r>
      <w:r w:rsidRPr="00424CF3">
        <w:rPr>
          <w:rFonts w:asciiTheme="minorHAnsi" w:hAnsiTheme="minorHAnsi"/>
          <w:b w:val="0"/>
          <w:bCs w:val="0"/>
          <w:color w:val="auto"/>
          <w:sz w:val="22"/>
          <w:szCs w:val="22"/>
        </w:rPr>
        <w:tab/>
      </w:r>
      <w:r w:rsidRPr="00424CF3">
        <w:rPr>
          <w:rFonts w:asciiTheme="minorHAnsi" w:hAnsiTheme="minorHAnsi"/>
          <w:color w:val="auto"/>
          <w:sz w:val="22"/>
          <w:szCs w:val="22"/>
        </w:rPr>
        <w:t>12</w:t>
      </w:r>
      <w:r w:rsidR="00424CF3" w:rsidRPr="00424CF3">
        <w:rPr>
          <w:rFonts w:asciiTheme="minorHAnsi" w:hAnsiTheme="minorHAnsi"/>
          <w:color w:val="auto"/>
          <w:sz w:val="22"/>
          <w:szCs w:val="22"/>
        </w:rPr>
        <w:t xml:space="preserve"> </w:t>
      </w:r>
      <w:proofErr w:type="spellStart"/>
      <w:r w:rsidR="00424CF3" w:rsidRPr="00424CF3">
        <w:rPr>
          <w:rFonts w:asciiTheme="minorHAnsi" w:hAnsiTheme="minorHAnsi"/>
          <w:color w:val="auto"/>
          <w:sz w:val="22"/>
          <w:szCs w:val="22"/>
        </w:rPr>
        <w:t>mins</w:t>
      </w:r>
      <w:proofErr w:type="spellEnd"/>
    </w:p>
    <w:p w:rsidR="00CB26B8" w:rsidRPr="00424CF3" w:rsidRDefault="00455A2F">
      <w:pPr>
        <w:numPr>
          <w:ilvl w:val="0"/>
          <w:numId w:val="9"/>
        </w:numPr>
        <w:rPr>
          <w:rFonts w:asciiTheme="minorHAnsi" w:hAnsiTheme="minorHAnsi"/>
          <w:b/>
          <w:bCs/>
          <w:sz w:val="22"/>
          <w:szCs w:val="22"/>
        </w:rPr>
      </w:pPr>
      <w:r w:rsidRPr="00424CF3">
        <w:rPr>
          <w:rFonts w:asciiTheme="minorHAnsi" w:hAnsiTheme="minorHAnsi"/>
          <w:sz w:val="22"/>
          <w:szCs w:val="22"/>
        </w:rPr>
        <w:t>John 1:35-39</w:t>
      </w:r>
    </w:p>
    <w:p w:rsidR="00CB26B8" w:rsidRPr="00424CF3" w:rsidRDefault="00455A2F" w:rsidP="00424CF3">
      <w:pPr>
        <w:pStyle w:val="Heading3"/>
        <w:spacing w:before="240"/>
        <w:rPr>
          <w:rFonts w:asciiTheme="minorHAnsi" w:hAnsiTheme="minorHAnsi"/>
          <w:b w:val="0"/>
          <w:bCs w:val="0"/>
          <w:color w:val="auto"/>
          <w:sz w:val="22"/>
          <w:szCs w:val="22"/>
        </w:rPr>
      </w:pPr>
      <w:r w:rsidRPr="00424CF3">
        <w:rPr>
          <w:rFonts w:asciiTheme="minorHAnsi" w:hAnsiTheme="minorHAnsi"/>
          <w:color w:val="auto"/>
          <w:sz w:val="22"/>
          <w:szCs w:val="22"/>
        </w:rPr>
        <w:t>Sharing following the prayer</w:t>
      </w:r>
      <w:r w:rsidRPr="00424CF3">
        <w:rPr>
          <w:rFonts w:asciiTheme="minorHAnsi" w:hAnsiTheme="minorHAnsi"/>
          <w:color w:val="auto"/>
          <w:sz w:val="22"/>
          <w:szCs w:val="22"/>
        </w:rPr>
        <w:tab/>
      </w:r>
      <w:r w:rsidRPr="00424CF3">
        <w:rPr>
          <w:rFonts w:asciiTheme="minorHAnsi" w:hAnsiTheme="minorHAnsi"/>
          <w:color w:val="auto"/>
          <w:sz w:val="22"/>
          <w:szCs w:val="22"/>
        </w:rPr>
        <w:tab/>
        <w:t>10</w:t>
      </w:r>
      <w:r w:rsidR="00424CF3" w:rsidRPr="00424CF3">
        <w:rPr>
          <w:rFonts w:asciiTheme="minorHAnsi" w:hAnsiTheme="minorHAnsi"/>
          <w:color w:val="auto"/>
          <w:sz w:val="22"/>
          <w:szCs w:val="22"/>
        </w:rPr>
        <w:t xml:space="preserve"> </w:t>
      </w:r>
      <w:proofErr w:type="spellStart"/>
      <w:r w:rsidR="00424CF3" w:rsidRPr="00424CF3">
        <w:rPr>
          <w:rFonts w:asciiTheme="minorHAnsi" w:hAnsiTheme="minorHAnsi"/>
          <w:color w:val="auto"/>
          <w:sz w:val="22"/>
          <w:szCs w:val="22"/>
        </w:rPr>
        <w:t>mins</w:t>
      </w:r>
      <w:proofErr w:type="spellEnd"/>
    </w:p>
    <w:p w:rsidR="00CB26B8" w:rsidRPr="00424CF3" w:rsidRDefault="00455A2F">
      <w:pPr>
        <w:numPr>
          <w:ilvl w:val="0"/>
          <w:numId w:val="7"/>
        </w:numPr>
        <w:spacing w:before="57" w:after="57"/>
        <w:rPr>
          <w:rFonts w:asciiTheme="minorHAnsi" w:hAnsiTheme="minorHAnsi"/>
          <w:sz w:val="22"/>
          <w:szCs w:val="22"/>
        </w:rPr>
      </w:pPr>
      <w:r w:rsidRPr="00424CF3">
        <w:rPr>
          <w:rFonts w:asciiTheme="minorHAnsi" w:hAnsiTheme="minorHAnsi"/>
          <w:sz w:val="22"/>
          <w:szCs w:val="22"/>
        </w:rPr>
        <w:t>Share with a neighbour. What was that like? What touched you? What was helpful? What didn't work for you?</w:t>
      </w:r>
    </w:p>
    <w:p w:rsidR="00CB26B8" w:rsidRPr="00424CF3" w:rsidRDefault="00455A2F">
      <w:pPr>
        <w:numPr>
          <w:ilvl w:val="0"/>
          <w:numId w:val="7"/>
        </w:numPr>
        <w:spacing w:before="57" w:after="57"/>
        <w:rPr>
          <w:rFonts w:asciiTheme="minorHAnsi" w:hAnsiTheme="minorHAnsi"/>
          <w:b/>
          <w:bCs/>
          <w:sz w:val="22"/>
          <w:szCs w:val="22"/>
        </w:rPr>
      </w:pPr>
      <w:r w:rsidRPr="00424CF3">
        <w:rPr>
          <w:rFonts w:asciiTheme="minorHAnsi" w:hAnsiTheme="minorHAnsi"/>
          <w:sz w:val="22"/>
          <w:szCs w:val="22"/>
        </w:rPr>
        <w:t>Anything to share in the whole group?</w:t>
      </w:r>
    </w:p>
    <w:p w:rsidR="00CB26B8" w:rsidRPr="00424CF3" w:rsidRDefault="00455A2F" w:rsidP="00424CF3">
      <w:pPr>
        <w:pStyle w:val="Heading3"/>
        <w:spacing w:before="240"/>
        <w:rPr>
          <w:rFonts w:asciiTheme="minorHAnsi" w:hAnsiTheme="minorHAnsi"/>
          <w:color w:val="auto"/>
          <w:sz w:val="22"/>
          <w:szCs w:val="22"/>
        </w:rPr>
      </w:pPr>
      <w:proofErr w:type="gramStart"/>
      <w:r w:rsidRPr="00424CF3">
        <w:rPr>
          <w:rFonts w:asciiTheme="minorHAnsi" w:hAnsiTheme="minorHAnsi"/>
          <w:color w:val="auto"/>
          <w:sz w:val="22"/>
          <w:szCs w:val="22"/>
        </w:rPr>
        <w:t>Questions?</w:t>
      </w:r>
      <w:proofErr w:type="gramEnd"/>
      <w:r w:rsidRPr="00424CF3">
        <w:rPr>
          <w:rFonts w:asciiTheme="minorHAnsi" w:hAnsiTheme="minorHAnsi"/>
          <w:b w:val="0"/>
          <w:bCs w:val="0"/>
          <w:color w:val="auto"/>
          <w:sz w:val="22"/>
          <w:szCs w:val="22"/>
        </w:rPr>
        <w:tab/>
      </w:r>
      <w:r w:rsidRPr="00424CF3">
        <w:rPr>
          <w:rFonts w:asciiTheme="minorHAnsi" w:hAnsiTheme="minorHAnsi"/>
          <w:b w:val="0"/>
          <w:bCs w:val="0"/>
          <w:color w:val="auto"/>
          <w:sz w:val="22"/>
          <w:szCs w:val="22"/>
        </w:rPr>
        <w:tab/>
      </w:r>
      <w:r w:rsidR="00424CF3" w:rsidRPr="00424CF3">
        <w:rPr>
          <w:rFonts w:asciiTheme="minorHAnsi" w:hAnsiTheme="minorHAnsi"/>
          <w:b w:val="0"/>
          <w:bCs w:val="0"/>
          <w:color w:val="auto"/>
          <w:sz w:val="22"/>
          <w:szCs w:val="22"/>
        </w:rPr>
        <w:tab/>
      </w:r>
      <w:r w:rsidR="00424CF3">
        <w:rPr>
          <w:rFonts w:asciiTheme="minorHAnsi" w:hAnsiTheme="minorHAnsi"/>
          <w:b w:val="0"/>
          <w:bCs w:val="0"/>
          <w:color w:val="auto"/>
          <w:sz w:val="22"/>
          <w:szCs w:val="22"/>
        </w:rPr>
        <w:tab/>
      </w:r>
      <w:r w:rsidRPr="00424CF3">
        <w:rPr>
          <w:rFonts w:asciiTheme="minorHAnsi" w:hAnsiTheme="minorHAnsi"/>
          <w:color w:val="auto"/>
          <w:sz w:val="22"/>
          <w:szCs w:val="22"/>
        </w:rPr>
        <w:t>5</w:t>
      </w:r>
      <w:r w:rsidR="00424CF3" w:rsidRPr="00424CF3">
        <w:rPr>
          <w:rFonts w:asciiTheme="minorHAnsi" w:hAnsiTheme="minorHAnsi"/>
          <w:color w:val="auto"/>
          <w:sz w:val="22"/>
          <w:szCs w:val="22"/>
        </w:rPr>
        <w:t xml:space="preserve"> </w:t>
      </w:r>
      <w:proofErr w:type="spellStart"/>
      <w:r w:rsidR="00424CF3" w:rsidRPr="00424CF3">
        <w:rPr>
          <w:rFonts w:asciiTheme="minorHAnsi" w:hAnsiTheme="minorHAnsi"/>
          <w:color w:val="auto"/>
          <w:sz w:val="22"/>
          <w:szCs w:val="22"/>
        </w:rPr>
        <w:t>mins</w:t>
      </w:r>
      <w:proofErr w:type="spellEnd"/>
    </w:p>
    <w:p w:rsidR="00CB26B8" w:rsidRPr="00424CF3" w:rsidRDefault="00455A2F" w:rsidP="00424CF3">
      <w:pPr>
        <w:pStyle w:val="Heading3"/>
        <w:spacing w:before="240"/>
        <w:rPr>
          <w:rFonts w:asciiTheme="minorHAnsi" w:hAnsiTheme="minorHAnsi"/>
          <w:color w:val="auto"/>
          <w:sz w:val="22"/>
          <w:szCs w:val="22"/>
        </w:rPr>
      </w:pPr>
      <w:r w:rsidRPr="00424CF3">
        <w:rPr>
          <w:rFonts w:asciiTheme="minorHAnsi" w:hAnsiTheme="minorHAnsi"/>
          <w:color w:val="auto"/>
          <w:sz w:val="22"/>
          <w:szCs w:val="22"/>
        </w:rPr>
        <w:t>Meet with your prayer companion</w:t>
      </w:r>
      <w:r w:rsidRPr="00424CF3">
        <w:rPr>
          <w:rFonts w:asciiTheme="minorHAnsi" w:hAnsiTheme="minorHAnsi"/>
          <w:b w:val="0"/>
          <w:bCs w:val="0"/>
          <w:color w:val="auto"/>
          <w:sz w:val="22"/>
          <w:szCs w:val="22"/>
        </w:rPr>
        <w:tab/>
      </w:r>
      <w:r w:rsidRPr="00424CF3">
        <w:rPr>
          <w:rFonts w:asciiTheme="minorHAnsi" w:hAnsiTheme="minorHAnsi"/>
          <w:color w:val="auto"/>
          <w:sz w:val="22"/>
          <w:szCs w:val="22"/>
        </w:rPr>
        <w:t>5</w:t>
      </w:r>
      <w:r w:rsidR="00424CF3" w:rsidRPr="00424CF3">
        <w:rPr>
          <w:rFonts w:asciiTheme="minorHAnsi" w:hAnsiTheme="minorHAnsi"/>
          <w:color w:val="auto"/>
          <w:sz w:val="22"/>
          <w:szCs w:val="22"/>
        </w:rPr>
        <w:t xml:space="preserve"> </w:t>
      </w:r>
      <w:proofErr w:type="spellStart"/>
      <w:r w:rsidR="00424CF3" w:rsidRPr="00424CF3">
        <w:rPr>
          <w:rFonts w:asciiTheme="minorHAnsi" w:hAnsiTheme="minorHAnsi"/>
          <w:color w:val="auto"/>
          <w:sz w:val="22"/>
          <w:szCs w:val="22"/>
        </w:rPr>
        <w:t>mins</w:t>
      </w:r>
      <w:proofErr w:type="spellEnd"/>
    </w:p>
    <w:p w:rsidR="00CB26B8" w:rsidRPr="00424CF3" w:rsidRDefault="00455A2F" w:rsidP="00424CF3">
      <w:pPr>
        <w:pStyle w:val="Heading3"/>
        <w:spacing w:before="240"/>
        <w:rPr>
          <w:rFonts w:asciiTheme="minorHAnsi" w:hAnsiTheme="minorHAnsi"/>
          <w:color w:val="auto"/>
          <w:sz w:val="22"/>
          <w:szCs w:val="22"/>
        </w:rPr>
      </w:pPr>
      <w:r w:rsidRPr="00424CF3">
        <w:rPr>
          <w:rFonts w:asciiTheme="minorHAnsi" w:hAnsiTheme="minorHAnsi"/>
          <w:color w:val="auto"/>
          <w:sz w:val="22"/>
          <w:szCs w:val="22"/>
        </w:rPr>
        <w:t>Note: closing meeting</w:t>
      </w:r>
      <w:r w:rsidRPr="00424CF3">
        <w:rPr>
          <w:rFonts w:asciiTheme="minorHAnsi" w:hAnsiTheme="minorHAnsi"/>
          <w:b w:val="0"/>
          <w:bCs w:val="0"/>
          <w:color w:val="auto"/>
          <w:sz w:val="22"/>
          <w:szCs w:val="22"/>
        </w:rPr>
        <w:t xml:space="preserve"> </w:t>
      </w:r>
      <w:r w:rsidR="00424CF3" w:rsidRPr="00424CF3">
        <w:rPr>
          <w:rFonts w:asciiTheme="minorHAnsi" w:hAnsiTheme="minorHAnsi"/>
          <w:b w:val="0"/>
          <w:bCs w:val="0"/>
          <w:color w:val="auto"/>
          <w:sz w:val="22"/>
          <w:szCs w:val="22"/>
        </w:rPr>
        <w:t>(time, date and place)</w:t>
      </w:r>
    </w:p>
    <w:p w:rsidR="00455A2F" w:rsidRPr="00424CF3" w:rsidRDefault="00455A2F" w:rsidP="00424CF3">
      <w:pPr>
        <w:pStyle w:val="Heading3"/>
        <w:spacing w:before="240"/>
        <w:rPr>
          <w:rFonts w:asciiTheme="minorHAnsi" w:hAnsiTheme="minorHAnsi"/>
        </w:rPr>
      </w:pPr>
      <w:r w:rsidRPr="00424CF3">
        <w:rPr>
          <w:rFonts w:asciiTheme="minorHAnsi" w:hAnsiTheme="minorHAnsi"/>
          <w:color w:val="auto"/>
          <w:sz w:val="22"/>
          <w:szCs w:val="22"/>
        </w:rPr>
        <w:t>Final prayer</w:t>
      </w:r>
      <w:r w:rsidRPr="00424CF3">
        <w:rPr>
          <w:rFonts w:asciiTheme="minorHAnsi" w:hAnsiTheme="minorHAnsi"/>
          <w:b w:val="0"/>
          <w:bCs w:val="0"/>
          <w:color w:val="auto"/>
          <w:sz w:val="22"/>
          <w:szCs w:val="22"/>
        </w:rPr>
        <w:tab/>
      </w:r>
      <w:r w:rsidR="00424CF3">
        <w:rPr>
          <w:rFonts w:asciiTheme="minorHAnsi" w:hAnsiTheme="minorHAnsi"/>
          <w:b w:val="0"/>
          <w:bCs w:val="0"/>
          <w:color w:val="auto"/>
          <w:sz w:val="22"/>
          <w:szCs w:val="22"/>
        </w:rPr>
        <w:tab/>
      </w:r>
      <w:r w:rsidRPr="00424CF3">
        <w:rPr>
          <w:rFonts w:asciiTheme="minorHAnsi" w:hAnsiTheme="minorHAnsi"/>
          <w:color w:val="auto"/>
          <w:sz w:val="22"/>
          <w:szCs w:val="22"/>
        </w:rPr>
        <w:t>1</w:t>
      </w:r>
      <w:r w:rsidR="00424CF3" w:rsidRPr="00424CF3">
        <w:rPr>
          <w:rFonts w:asciiTheme="minorHAnsi" w:hAnsiTheme="minorHAnsi"/>
          <w:color w:val="auto"/>
          <w:sz w:val="22"/>
          <w:szCs w:val="22"/>
        </w:rPr>
        <w:t xml:space="preserve"> min</w:t>
      </w:r>
      <w:r w:rsidRPr="00424CF3">
        <w:rPr>
          <w:rFonts w:asciiTheme="minorHAnsi" w:hAnsiTheme="minorHAnsi"/>
          <w:color w:val="auto"/>
          <w:sz w:val="22"/>
          <w:szCs w:val="22"/>
        </w:rPr>
        <w:tab/>
      </w:r>
      <w:r w:rsidRPr="00424CF3">
        <w:rPr>
          <w:rFonts w:asciiTheme="minorHAnsi" w:hAnsiTheme="minorHAnsi"/>
          <w:color w:val="auto"/>
          <w:sz w:val="22"/>
          <w:szCs w:val="22"/>
        </w:rPr>
        <w:tab/>
      </w:r>
      <w:r w:rsidRPr="00424CF3">
        <w:rPr>
          <w:rFonts w:asciiTheme="minorHAnsi" w:hAnsiTheme="minorHAnsi"/>
          <w:color w:val="auto"/>
          <w:sz w:val="22"/>
          <w:szCs w:val="22"/>
        </w:rPr>
        <w:tab/>
      </w:r>
      <w:r w:rsidRPr="00424CF3">
        <w:rPr>
          <w:rFonts w:asciiTheme="minorHAnsi" w:hAnsiTheme="minorHAnsi"/>
          <w:color w:val="auto"/>
          <w:sz w:val="22"/>
          <w:szCs w:val="22"/>
        </w:rPr>
        <w:tab/>
      </w:r>
      <w:r w:rsidRPr="00424CF3">
        <w:rPr>
          <w:rFonts w:asciiTheme="minorHAnsi" w:hAnsiTheme="minorHAnsi"/>
          <w:color w:val="auto"/>
          <w:sz w:val="22"/>
          <w:szCs w:val="22"/>
        </w:rPr>
        <w:tab/>
      </w:r>
      <w:r w:rsidRPr="00424CF3">
        <w:rPr>
          <w:rFonts w:asciiTheme="minorHAnsi" w:hAnsiTheme="minorHAnsi"/>
          <w:color w:val="auto"/>
          <w:sz w:val="22"/>
          <w:szCs w:val="22"/>
        </w:rPr>
        <w:tab/>
      </w:r>
      <w:r w:rsidRPr="00424CF3">
        <w:rPr>
          <w:rFonts w:asciiTheme="minorHAnsi" w:hAnsiTheme="minorHAnsi"/>
          <w:color w:val="auto"/>
          <w:sz w:val="22"/>
          <w:szCs w:val="22"/>
        </w:rPr>
        <w:tab/>
        <w:t>[Total 65]</w:t>
      </w:r>
    </w:p>
    <w:sectPr w:rsidR="00455A2F" w:rsidRPr="00424CF3" w:rsidSect="00CB26B8">
      <w:footerReference w:type="default" r:id="rId7"/>
      <w:pgSz w:w="11906" w:h="16838"/>
      <w:pgMar w:top="964" w:right="1134" w:bottom="96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A3" w:rsidRDefault="00D974A3" w:rsidP="007120D0">
      <w:r>
        <w:separator/>
      </w:r>
    </w:p>
  </w:endnote>
  <w:endnote w:type="continuationSeparator" w:id="0">
    <w:p w:rsidR="00D974A3" w:rsidRDefault="00D974A3" w:rsidP="00712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0" w:rsidRPr="008A4FB5" w:rsidRDefault="007120D0" w:rsidP="007120D0">
    <w:pPr>
      <w:pStyle w:val="Footer"/>
      <w:spacing w:before="120"/>
      <w:jc w:val="center"/>
      <w:rPr>
        <w:rFonts w:asciiTheme="minorHAnsi" w:hAnsiTheme="minorHAnsi"/>
        <w:sz w:val="22"/>
        <w:szCs w:val="22"/>
      </w:rPr>
    </w:pPr>
    <w:r w:rsidRPr="008A4FB5">
      <w:rPr>
        <w:rFonts w:asciiTheme="minorHAnsi" w:hAnsiTheme="minorHAnsi"/>
        <w:sz w:val="22"/>
        <w:szCs w:val="22"/>
      </w:rPr>
      <w:t>www.manresalink.org.uk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A3" w:rsidRDefault="00D974A3" w:rsidP="007120D0">
      <w:r>
        <w:separator/>
      </w:r>
    </w:p>
  </w:footnote>
  <w:footnote w:type="continuationSeparator" w:id="0">
    <w:p w:rsidR="00D974A3" w:rsidRDefault="00D974A3" w:rsidP="00712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sz w:val="22"/>
        <w:szCs w:val="22"/>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24CF3"/>
    <w:rsid w:val="00424CF3"/>
    <w:rsid w:val="00455A2F"/>
    <w:rsid w:val="007120D0"/>
    <w:rsid w:val="008A4FB5"/>
    <w:rsid w:val="00CB26B8"/>
    <w:rsid w:val="00D974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B8"/>
    <w:pPr>
      <w:widowControl w:val="0"/>
      <w:suppressAutoHyphens/>
    </w:pPr>
    <w:rPr>
      <w:rFonts w:ascii="Arial" w:eastAsia="Droid Sans Fallback" w:hAnsi="Arial" w:cs="FreeSans"/>
      <w:kern w:val="1"/>
      <w:sz w:val="24"/>
      <w:szCs w:val="24"/>
      <w:lang w:eastAsia="zh-CN" w:bidi="hi-IN"/>
    </w:rPr>
  </w:style>
  <w:style w:type="paragraph" w:styleId="Heading1">
    <w:name w:val="heading 1"/>
    <w:basedOn w:val="Heading"/>
    <w:next w:val="BodyText"/>
    <w:qFormat/>
    <w:rsid w:val="00CB26B8"/>
    <w:pPr>
      <w:numPr>
        <w:numId w:val="2"/>
      </w:numPr>
      <w:outlineLvl w:val="0"/>
    </w:pPr>
    <w:rPr>
      <w:b/>
      <w:bCs/>
      <w:sz w:val="36"/>
      <w:szCs w:val="36"/>
    </w:rPr>
  </w:style>
  <w:style w:type="paragraph" w:styleId="Heading2">
    <w:name w:val="heading 2"/>
    <w:basedOn w:val="Heading"/>
    <w:next w:val="BodyText"/>
    <w:qFormat/>
    <w:rsid w:val="00CB26B8"/>
    <w:pPr>
      <w:numPr>
        <w:ilvl w:val="1"/>
        <w:numId w:val="2"/>
      </w:numPr>
      <w:spacing w:before="200"/>
      <w:outlineLvl w:val="1"/>
    </w:pPr>
    <w:rPr>
      <w:b/>
      <w:bCs/>
      <w:sz w:val="32"/>
      <w:szCs w:val="32"/>
    </w:rPr>
  </w:style>
  <w:style w:type="paragraph" w:styleId="Heading3">
    <w:name w:val="heading 3"/>
    <w:basedOn w:val="Heading"/>
    <w:next w:val="BodyText"/>
    <w:qFormat/>
    <w:rsid w:val="00CB26B8"/>
    <w:pPr>
      <w:numPr>
        <w:ilvl w:val="2"/>
        <w:numId w:val="2"/>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B26B8"/>
  </w:style>
  <w:style w:type="character" w:customStyle="1" w:styleId="WW8Num1z1">
    <w:name w:val="WW8Num1z1"/>
    <w:rsid w:val="00CB26B8"/>
  </w:style>
  <w:style w:type="character" w:customStyle="1" w:styleId="WW8Num1z2">
    <w:name w:val="WW8Num1z2"/>
    <w:rsid w:val="00CB26B8"/>
  </w:style>
  <w:style w:type="character" w:customStyle="1" w:styleId="WW8Num1z3">
    <w:name w:val="WW8Num1z3"/>
    <w:rsid w:val="00CB26B8"/>
  </w:style>
  <w:style w:type="character" w:customStyle="1" w:styleId="WW8Num1z4">
    <w:name w:val="WW8Num1z4"/>
    <w:rsid w:val="00CB26B8"/>
  </w:style>
  <w:style w:type="character" w:customStyle="1" w:styleId="WW8Num1z5">
    <w:name w:val="WW8Num1z5"/>
    <w:rsid w:val="00CB26B8"/>
  </w:style>
  <w:style w:type="character" w:customStyle="1" w:styleId="WW8Num1z6">
    <w:name w:val="WW8Num1z6"/>
    <w:rsid w:val="00CB26B8"/>
  </w:style>
  <w:style w:type="character" w:customStyle="1" w:styleId="WW8Num1z7">
    <w:name w:val="WW8Num1z7"/>
    <w:rsid w:val="00CB26B8"/>
  </w:style>
  <w:style w:type="character" w:customStyle="1" w:styleId="WW8Num1z8">
    <w:name w:val="WW8Num1z8"/>
    <w:rsid w:val="00CB26B8"/>
  </w:style>
  <w:style w:type="character" w:customStyle="1" w:styleId="WW8Num2z0">
    <w:name w:val="WW8Num2z0"/>
    <w:rsid w:val="00CB26B8"/>
    <w:rPr>
      <w:rFonts w:ascii="Symbol" w:hAnsi="Symbol" w:cs="OpenSymbol"/>
    </w:rPr>
  </w:style>
  <w:style w:type="character" w:customStyle="1" w:styleId="WW8Num2z1">
    <w:name w:val="WW8Num2z1"/>
    <w:rsid w:val="00CB26B8"/>
    <w:rPr>
      <w:rFonts w:ascii="OpenSymbol" w:hAnsi="OpenSymbol" w:cs="OpenSymbol"/>
    </w:rPr>
  </w:style>
  <w:style w:type="character" w:customStyle="1" w:styleId="WW8Num3z0">
    <w:name w:val="WW8Num3z0"/>
    <w:rsid w:val="00CB26B8"/>
    <w:rPr>
      <w:rFonts w:ascii="Symbol" w:hAnsi="Symbol" w:cs="OpenSymbol"/>
      <w:color w:val="auto"/>
      <w:sz w:val="22"/>
      <w:szCs w:val="22"/>
      <w:lang w:val="en-GB"/>
    </w:rPr>
  </w:style>
  <w:style w:type="character" w:customStyle="1" w:styleId="WW8Num3z1">
    <w:name w:val="WW8Num3z1"/>
    <w:rsid w:val="00CB26B8"/>
    <w:rPr>
      <w:rFonts w:ascii="OpenSymbol" w:hAnsi="OpenSymbol" w:cs="OpenSymbol"/>
    </w:rPr>
  </w:style>
  <w:style w:type="character" w:customStyle="1" w:styleId="WW8Num4z0">
    <w:name w:val="WW8Num4z0"/>
    <w:rsid w:val="00CB26B8"/>
    <w:rPr>
      <w:rFonts w:ascii="Symbol" w:hAnsi="Symbol" w:cs="OpenSymbol"/>
      <w:color w:val="auto"/>
      <w:sz w:val="22"/>
      <w:szCs w:val="22"/>
    </w:rPr>
  </w:style>
  <w:style w:type="character" w:customStyle="1" w:styleId="WW8Num4z1">
    <w:name w:val="WW8Num4z1"/>
    <w:rsid w:val="00CB26B8"/>
    <w:rPr>
      <w:rFonts w:ascii="OpenSymbol" w:hAnsi="OpenSymbol" w:cs="OpenSymbol"/>
    </w:rPr>
  </w:style>
  <w:style w:type="character" w:customStyle="1" w:styleId="WW8Num5z0">
    <w:name w:val="WW8Num5z0"/>
    <w:rsid w:val="00CB26B8"/>
    <w:rPr>
      <w:rFonts w:ascii="Symbol" w:hAnsi="Symbol" w:cs="OpenSymbol"/>
    </w:rPr>
  </w:style>
  <w:style w:type="character" w:customStyle="1" w:styleId="WW8Num5z1">
    <w:name w:val="WW8Num5z1"/>
    <w:rsid w:val="00CB26B8"/>
    <w:rPr>
      <w:rFonts w:ascii="OpenSymbol" w:hAnsi="OpenSymbol" w:cs="OpenSymbol"/>
    </w:rPr>
  </w:style>
  <w:style w:type="character" w:customStyle="1" w:styleId="WW8Num6z0">
    <w:name w:val="WW8Num6z0"/>
    <w:rsid w:val="00CB26B8"/>
    <w:rPr>
      <w:rFonts w:ascii="Symbol" w:hAnsi="Symbol" w:cs="OpenSymbol"/>
    </w:rPr>
  </w:style>
  <w:style w:type="character" w:customStyle="1" w:styleId="WW8Num6z1">
    <w:name w:val="WW8Num6z1"/>
    <w:rsid w:val="00CB26B8"/>
    <w:rPr>
      <w:rFonts w:ascii="OpenSymbol" w:hAnsi="OpenSymbol" w:cs="OpenSymbol"/>
    </w:rPr>
  </w:style>
  <w:style w:type="character" w:customStyle="1" w:styleId="WW8Num7z0">
    <w:name w:val="WW8Num7z0"/>
    <w:rsid w:val="00CB26B8"/>
    <w:rPr>
      <w:rFonts w:ascii="Symbol" w:hAnsi="Symbol" w:cs="OpenSymbol"/>
    </w:rPr>
  </w:style>
  <w:style w:type="character" w:customStyle="1" w:styleId="WW8Num7z1">
    <w:name w:val="WW8Num7z1"/>
    <w:rsid w:val="00CB26B8"/>
    <w:rPr>
      <w:rFonts w:ascii="OpenSymbol" w:hAnsi="OpenSymbol" w:cs="OpenSymbol"/>
    </w:rPr>
  </w:style>
  <w:style w:type="character" w:customStyle="1" w:styleId="WW8Num8z0">
    <w:name w:val="WW8Num8z0"/>
    <w:rsid w:val="00CB26B8"/>
    <w:rPr>
      <w:rFonts w:ascii="Symbol" w:hAnsi="Symbol" w:cs="OpenSymbol"/>
    </w:rPr>
  </w:style>
  <w:style w:type="character" w:customStyle="1" w:styleId="WW8Num8z1">
    <w:name w:val="WW8Num8z1"/>
    <w:rsid w:val="00CB26B8"/>
    <w:rPr>
      <w:rFonts w:ascii="OpenSymbol" w:hAnsi="OpenSymbol" w:cs="OpenSymbol"/>
    </w:rPr>
  </w:style>
  <w:style w:type="character" w:customStyle="1" w:styleId="WW8Num7z2">
    <w:name w:val="WW8Num7z2"/>
    <w:rsid w:val="00CB26B8"/>
  </w:style>
  <w:style w:type="character" w:customStyle="1" w:styleId="WW8Num7z3">
    <w:name w:val="WW8Num7z3"/>
    <w:rsid w:val="00CB26B8"/>
  </w:style>
  <w:style w:type="character" w:customStyle="1" w:styleId="WW8Num7z4">
    <w:name w:val="WW8Num7z4"/>
    <w:rsid w:val="00CB26B8"/>
  </w:style>
  <w:style w:type="character" w:customStyle="1" w:styleId="WW8Num7z5">
    <w:name w:val="WW8Num7z5"/>
    <w:rsid w:val="00CB26B8"/>
  </w:style>
  <w:style w:type="character" w:customStyle="1" w:styleId="WW8Num7z6">
    <w:name w:val="WW8Num7z6"/>
    <w:rsid w:val="00CB26B8"/>
  </w:style>
  <w:style w:type="character" w:customStyle="1" w:styleId="WW8Num7z7">
    <w:name w:val="WW8Num7z7"/>
    <w:rsid w:val="00CB26B8"/>
  </w:style>
  <w:style w:type="character" w:customStyle="1" w:styleId="WW8Num7z8">
    <w:name w:val="WW8Num7z8"/>
    <w:rsid w:val="00CB26B8"/>
  </w:style>
  <w:style w:type="character" w:customStyle="1" w:styleId="Bullets">
    <w:name w:val="Bullets"/>
    <w:rsid w:val="00CB26B8"/>
    <w:rPr>
      <w:rFonts w:ascii="OpenSymbol" w:eastAsia="OpenSymbol" w:hAnsi="OpenSymbol" w:cs="OpenSymbol"/>
    </w:rPr>
  </w:style>
  <w:style w:type="character" w:customStyle="1" w:styleId="NumberingSymbols">
    <w:name w:val="Numbering Symbols"/>
    <w:rsid w:val="00CB26B8"/>
  </w:style>
  <w:style w:type="paragraph" w:customStyle="1" w:styleId="Heading">
    <w:name w:val="Heading"/>
    <w:basedOn w:val="Normal"/>
    <w:next w:val="BodyText"/>
    <w:rsid w:val="00CB26B8"/>
    <w:pPr>
      <w:keepNext/>
      <w:spacing w:before="240" w:after="120"/>
    </w:pPr>
    <w:rPr>
      <w:sz w:val="28"/>
      <w:szCs w:val="28"/>
    </w:rPr>
  </w:style>
  <w:style w:type="paragraph" w:styleId="BodyText">
    <w:name w:val="Body Text"/>
    <w:basedOn w:val="Normal"/>
    <w:rsid w:val="00CB26B8"/>
    <w:pPr>
      <w:spacing w:after="140" w:line="288" w:lineRule="auto"/>
    </w:pPr>
  </w:style>
  <w:style w:type="paragraph" w:styleId="List">
    <w:name w:val="List"/>
    <w:basedOn w:val="BodyText"/>
    <w:rsid w:val="00CB26B8"/>
  </w:style>
  <w:style w:type="paragraph" w:styleId="Caption">
    <w:name w:val="caption"/>
    <w:basedOn w:val="Normal"/>
    <w:qFormat/>
    <w:rsid w:val="00CB26B8"/>
    <w:pPr>
      <w:suppressLineNumbers/>
      <w:spacing w:before="120" w:after="120"/>
    </w:pPr>
    <w:rPr>
      <w:i/>
      <w:iCs/>
    </w:rPr>
  </w:style>
  <w:style w:type="paragraph" w:customStyle="1" w:styleId="Index">
    <w:name w:val="Index"/>
    <w:basedOn w:val="Normal"/>
    <w:rsid w:val="00CB26B8"/>
    <w:pPr>
      <w:suppressLineNumbers/>
    </w:pPr>
  </w:style>
  <w:style w:type="paragraph" w:customStyle="1" w:styleId="FrameContents">
    <w:name w:val="Frame Contents"/>
    <w:basedOn w:val="Normal"/>
    <w:rsid w:val="00CB26B8"/>
  </w:style>
  <w:style w:type="paragraph" w:customStyle="1" w:styleId="Quotations">
    <w:name w:val="Quotations"/>
    <w:basedOn w:val="Normal"/>
    <w:rsid w:val="00CB26B8"/>
    <w:pPr>
      <w:spacing w:after="283"/>
      <w:ind w:left="567" w:right="567"/>
    </w:pPr>
  </w:style>
  <w:style w:type="paragraph" w:styleId="Title">
    <w:name w:val="Title"/>
    <w:basedOn w:val="Heading"/>
    <w:next w:val="BodyText"/>
    <w:qFormat/>
    <w:rsid w:val="00CB26B8"/>
    <w:pPr>
      <w:jc w:val="center"/>
    </w:pPr>
    <w:rPr>
      <w:b/>
      <w:bCs/>
      <w:sz w:val="56"/>
      <w:szCs w:val="56"/>
    </w:rPr>
  </w:style>
  <w:style w:type="paragraph" w:styleId="Subtitle">
    <w:name w:val="Subtitle"/>
    <w:basedOn w:val="Heading"/>
    <w:next w:val="BodyText"/>
    <w:qFormat/>
    <w:rsid w:val="00CB26B8"/>
    <w:pPr>
      <w:spacing w:before="60"/>
      <w:jc w:val="center"/>
    </w:pPr>
    <w:rPr>
      <w:sz w:val="36"/>
      <w:szCs w:val="36"/>
    </w:rPr>
  </w:style>
  <w:style w:type="paragraph" w:styleId="Header">
    <w:name w:val="header"/>
    <w:basedOn w:val="Normal"/>
    <w:link w:val="HeaderChar"/>
    <w:uiPriority w:val="99"/>
    <w:semiHidden/>
    <w:unhideWhenUsed/>
    <w:rsid w:val="007120D0"/>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7120D0"/>
    <w:rPr>
      <w:rFonts w:ascii="Arial" w:eastAsia="Droid Sans Fallback" w:hAnsi="Arial" w:cs="Mangal"/>
      <w:kern w:val="1"/>
      <w:sz w:val="24"/>
      <w:szCs w:val="21"/>
      <w:lang w:eastAsia="zh-CN" w:bidi="hi-IN"/>
    </w:rPr>
  </w:style>
  <w:style w:type="paragraph" w:styleId="Footer">
    <w:name w:val="footer"/>
    <w:basedOn w:val="Normal"/>
    <w:link w:val="FooterChar"/>
    <w:uiPriority w:val="99"/>
    <w:semiHidden/>
    <w:unhideWhenUsed/>
    <w:rsid w:val="007120D0"/>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7120D0"/>
    <w:rPr>
      <w:rFonts w:ascii="Arial" w:eastAsia="Droid Sans Fallback" w:hAnsi="Arial"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Laptop User</cp:lastModifiedBy>
  <cp:revision>4</cp:revision>
  <cp:lastPrinted>1601-01-01T00:00:00Z</cp:lastPrinted>
  <dcterms:created xsi:type="dcterms:W3CDTF">2016-11-23T15:13:00Z</dcterms:created>
  <dcterms:modified xsi:type="dcterms:W3CDTF">2016-11-23T15:16:00Z</dcterms:modified>
</cp:coreProperties>
</file>